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4" w:rsidRDefault="00B90B74" w:rsidP="00B90B74">
      <w:pPr>
        <w:pStyle w:val="Title"/>
        <w:rPr>
          <w:rFonts w:ascii="Times" w:hAnsi="Times"/>
          <w:b/>
          <w:sz w:val="44"/>
          <w:szCs w:val="44"/>
          <w:u w:val="single"/>
        </w:rPr>
      </w:pPr>
      <w:r>
        <w:rPr>
          <w:rFonts w:ascii="Times" w:hAnsi="Times"/>
          <w:b/>
          <w:sz w:val="44"/>
          <w:szCs w:val="44"/>
          <w:u w:val="single"/>
        </w:rPr>
        <w:t xml:space="preserve">Drexel </w:t>
      </w:r>
      <w:r w:rsidR="009769FB">
        <w:rPr>
          <w:rFonts w:ascii="Times" w:hAnsi="Times"/>
          <w:b/>
          <w:sz w:val="44"/>
          <w:szCs w:val="44"/>
          <w:u w:val="single"/>
        </w:rPr>
        <w:t xml:space="preserve">Band </w:t>
      </w:r>
      <w:r>
        <w:rPr>
          <w:rFonts w:ascii="Times" w:hAnsi="Times"/>
          <w:b/>
          <w:sz w:val="44"/>
          <w:szCs w:val="44"/>
          <w:u w:val="single"/>
        </w:rPr>
        <w:t>Syllabus</w:t>
      </w:r>
    </w:p>
    <w:p w:rsidR="00B90B74" w:rsidRDefault="00B90B74" w:rsidP="00B90B74">
      <w:pPr>
        <w:pStyle w:val="Title"/>
        <w:rPr>
          <w:rFonts w:ascii="Times" w:hAnsi="Times"/>
          <w:b/>
          <w:sz w:val="44"/>
          <w:szCs w:val="44"/>
        </w:rPr>
      </w:pPr>
      <w:r>
        <w:rPr>
          <w:rFonts w:ascii="Times" w:hAnsi="Times"/>
          <w:b/>
          <w:sz w:val="44"/>
          <w:szCs w:val="44"/>
        </w:rPr>
        <w:t>2018-2019</w:t>
      </w:r>
    </w:p>
    <w:p w:rsidR="00B90B74" w:rsidRDefault="00B90B74" w:rsidP="00B90B74">
      <w:pPr>
        <w:pStyle w:val="Title"/>
        <w:jc w:val="left"/>
        <w:rPr>
          <w:rFonts w:ascii="Times" w:hAnsi="Times"/>
          <w:b/>
          <w:sz w:val="16"/>
          <w:szCs w:val="16"/>
        </w:rPr>
      </w:pPr>
    </w:p>
    <w:p w:rsidR="00B90B74" w:rsidRDefault="00B90B74" w:rsidP="00B90B74">
      <w:pPr>
        <w:pStyle w:val="Title"/>
        <w:jc w:val="left"/>
        <w:rPr>
          <w:rFonts w:ascii="Times" w:hAnsi="Times"/>
          <w:b/>
          <w:sz w:val="16"/>
          <w:szCs w:val="16"/>
        </w:rPr>
      </w:pPr>
    </w:p>
    <w:p w:rsidR="00B90B74" w:rsidRPr="00B90B74" w:rsidRDefault="00B90B74" w:rsidP="00B90B74">
      <w:pPr>
        <w:pStyle w:val="Title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Mr. Jacob Eppel, Director</w:t>
      </w:r>
    </w:p>
    <w:p w:rsidR="00B90B74" w:rsidRDefault="00B90B74" w:rsidP="00B90B74">
      <w:pPr>
        <w:pStyle w:val="Title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jeppel@drexelbobcats.net</w:t>
      </w:r>
    </w:p>
    <w:p w:rsidR="00B90B74" w:rsidRDefault="00B90B74" w:rsidP="00B90B74">
      <w:pPr>
        <w:pStyle w:val="Title"/>
        <w:rPr>
          <w:rFonts w:ascii="Times" w:hAnsi="Times"/>
          <w:b/>
          <w:sz w:val="24"/>
          <w:szCs w:val="24"/>
        </w:rPr>
      </w:pPr>
    </w:p>
    <w:p w:rsidR="00DD73EB" w:rsidRDefault="00DD73EB" w:rsidP="00B90B74">
      <w:pPr>
        <w:pStyle w:val="BodyText3"/>
        <w:jc w:val="center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“Life is like an instrument, what you get out of it depends on how you play it”</w:t>
      </w:r>
    </w:p>
    <w:p w:rsidR="00DD73EB" w:rsidRDefault="00DD73EB" w:rsidP="00B90B74">
      <w:pPr>
        <w:pStyle w:val="BodyText3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Tom Lehrer</w:t>
      </w:r>
    </w:p>
    <w:p w:rsidR="00DD73EB" w:rsidRDefault="00DD73EB" w:rsidP="00B90B74">
      <w:pPr>
        <w:pStyle w:val="BodyText3"/>
        <w:jc w:val="center"/>
        <w:rPr>
          <w:rFonts w:ascii="Times" w:hAnsi="Times"/>
          <w:sz w:val="20"/>
        </w:rPr>
      </w:pPr>
    </w:p>
    <w:p w:rsidR="00DD73EB" w:rsidRDefault="00DD73EB" w:rsidP="00B90B74">
      <w:pPr>
        <w:pStyle w:val="BodyText3"/>
        <w:jc w:val="center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“To play a wrong note is insignificant; </w:t>
      </w:r>
      <w:proofErr w:type="gramStart"/>
      <w:r>
        <w:rPr>
          <w:rFonts w:ascii="Times" w:hAnsi="Times"/>
          <w:szCs w:val="28"/>
        </w:rPr>
        <w:t>To</w:t>
      </w:r>
      <w:proofErr w:type="gramEnd"/>
      <w:r>
        <w:rPr>
          <w:rFonts w:ascii="Times" w:hAnsi="Times"/>
          <w:szCs w:val="28"/>
        </w:rPr>
        <w:t xml:space="preserve"> play without passion is inexcusable”</w:t>
      </w:r>
    </w:p>
    <w:p w:rsidR="00DD73EB" w:rsidRDefault="00DD73EB" w:rsidP="00B90B74">
      <w:pPr>
        <w:pStyle w:val="BodyText3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Ludwig Van </w:t>
      </w:r>
      <w:proofErr w:type="spellStart"/>
      <w:r>
        <w:rPr>
          <w:rFonts w:ascii="Times" w:hAnsi="Times"/>
          <w:sz w:val="20"/>
        </w:rPr>
        <w:t>Beethoveen</w:t>
      </w:r>
      <w:proofErr w:type="spellEnd"/>
    </w:p>
    <w:p w:rsidR="00B90B74" w:rsidRDefault="00B90B74" w:rsidP="00B90B74">
      <w:pPr>
        <w:pStyle w:val="BodyText3"/>
        <w:rPr>
          <w:rFonts w:ascii="Times" w:hAnsi="Times"/>
          <w:i w:val="0"/>
          <w:sz w:val="16"/>
          <w:szCs w:val="16"/>
        </w:rPr>
      </w:pPr>
    </w:p>
    <w:p w:rsidR="00B90B74" w:rsidRDefault="00B90B74" w:rsidP="00B90B74">
      <w:pPr>
        <w:pStyle w:val="BodyText3"/>
        <w:rPr>
          <w:rFonts w:ascii="Times" w:hAnsi="Times"/>
          <w:i w:val="0"/>
          <w:sz w:val="24"/>
          <w:szCs w:val="24"/>
        </w:rPr>
      </w:pPr>
      <w:r>
        <w:rPr>
          <w:rFonts w:ascii="Times" w:hAnsi="Times"/>
          <w:i w:val="0"/>
          <w:sz w:val="24"/>
          <w:szCs w:val="24"/>
        </w:rPr>
        <w:t>Goals:</w:t>
      </w:r>
    </w:p>
    <w:p w:rsidR="00B90B74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establish and reinforce correct singing/musical techniques and skills.</w:t>
      </w:r>
    </w:p>
    <w:p w:rsidR="00B90B74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recognize, understand, and apply structural elements of melody, harmony, rhythm, and form from both the standpoint of performer and listener.</w:t>
      </w:r>
    </w:p>
    <w:p w:rsidR="00B90B74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improve the use of expressive elements such as dynamics, phrasing, and tempo.</w:t>
      </w:r>
    </w:p>
    <w:p w:rsidR="00B90B74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develop a sense of fulfillment, responsibility, and pride in quality performance.</w:t>
      </w:r>
    </w:p>
    <w:p w:rsidR="00B90B74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expand interest and knowledge of repertoire, performances, and artistic achievement form a variety of countries, societies, and cultures.</w:t>
      </w:r>
    </w:p>
    <w:p w:rsidR="00B90B74" w:rsidRPr="00C309BD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cultivate a sense of identity, pride, group spirit and improved self-image through participation in a successful performing ensemble.</w:t>
      </w:r>
    </w:p>
    <w:p w:rsidR="00C309BD" w:rsidRDefault="00C309BD" w:rsidP="00C309BD">
      <w:pPr>
        <w:pStyle w:val="BodyText3"/>
        <w:rPr>
          <w:rFonts w:ascii="Times" w:hAnsi="Times"/>
          <w:b w:val="0"/>
          <w:i w:val="0"/>
          <w:sz w:val="24"/>
          <w:szCs w:val="24"/>
        </w:rPr>
      </w:pPr>
    </w:p>
    <w:p w:rsidR="00C309BD" w:rsidRDefault="00C309BD" w:rsidP="00C309BD">
      <w:pPr>
        <w:pStyle w:val="BodyText3"/>
        <w:rPr>
          <w:rFonts w:ascii="Times" w:hAnsi="Times"/>
          <w:i w:val="0"/>
          <w:sz w:val="24"/>
          <w:szCs w:val="24"/>
        </w:rPr>
      </w:pPr>
      <w:r>
        <w:rPr>
          <w:rFonts w:ascii="Times" w:hAnsi="Times"/>
          <w:i w:val="0"/>
          <w:sz w:val="24"/>
          <w:szCs w:val="24"/>
        </w:rPr>
        <w:t>Supplies:</w:t>
      </w:r>
    </w:p>
    <w:p w:rsidR="00C309BD" w:rsidRDefault="00C309BD" w:rsidP="00C309BD">
      <w:pPr>
        <w:pStyle w:val="BodyText3"/>
        <w:numPr>
          <w:ilvl w:val="0"/>
          <w:numId w:val="8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Instrument</w:t>
      </w:r>
    </w:p>
    <w:p w:rsidR="00C309BD" w:rsidRDefault="00C309BD" w:rsidP="00C309BD">
      <w:pPr>
        <w:pStyle w:val="BodyText3"/>
        <w:numPr>
          <w:ilvl w:val="0"/>
          <w:numId w:val="8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Pencil</w:t>
      </w:r>
    </w:p>
    <w:p w:rsidR="00C309BD" w:rsidRDefault="00C309BD" w:rsidP="00C309BD">
      <w:pPr>
        <w:pStyle w:val="BodyText3"/>
        <w:numPr>
          <w:ilvl w:val="0"/>
          <w:numId w:val="8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Music</w:t>
      </w:r>
    </w:p>
    <w:p w:rsidR="00C309BD" w:rsidRPr="00C309BD" w:rsidRDefault="00C309BD" w:rsidP="00C309BD">
      <w:pPr>
        <w:pStyle w:val="BodyText3"/>
        <w:numPr>
          <w:ilvl w:val="0"/>
          <w:numId w:val="8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An open mind, ready to learn</w:t>
      </w:r>
    </w:p>
    <w:p w:rsidR="00B90B74" w:rsidRDefault="00B90B74" w:rsidP="00B90B74">
      <w:pPr>
        <w:pStyle w:val="BodyText3"/>
        <w:rPr>
          <w:rFonts w:ascii="Times" w:hAnsi="Times"/>
          <w:i w:val="0"/>
          <w:sz w:val="24"/>
          <w:szCs w:val="24"/>
        </w:rPr>
      </w:pPr>
    </w:p>
    <w:p w:rsidR="00B90B74" w:rsidRDefault="00F95565" w:rsidP="00B90B74">
      <w:pPr>
        <w:pStyle w:val="BodyText3"/>
        <w:rPr>
          <w:rFonts w:ascii="Times" w:hAnsi="Times"/>
          <w:i w:val="0"/>
          <w:sz w:val="24"/>
          <w:szCs w:val="24"/>
        </w:rPr>
      </w:pPr>
      <w:r>
        <w:rPr>
          <w:rFonts w:ascii="Times" w:hAnsi="Times"/>
          <w:i w:val="0"/>
          <w:sz w:val="24"/>
          <w:szCs w:val="24"/>
        </w:rPr>
        <w:t>Grading</w:t>
      </w:r>
      <w:r w:rsidR="00B90B74">
        <w:rPr>
          <w:rFonts w:ascii="Times" w:hAnsi="Times"/>
          <w:i w:val="0"/>
          <w:sz w:val="24"/>
          <w:szCs w:val="24"/>
        </w:rPr>
        <w:t>:</w:t>
      </w:r>
    </w:p>
    <w:p w:rsidR="00B90B74" w:rsidRDefault="00B90B74" w:rsidP="00B90B74">
      <w:pPr>
        <w:pStyle w:val="BodyText3"/>
        <w:numPr>
          <w:ilvl w:val="0"/>
          <w:numId w:val="2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 xml:space="preserve">Class Participation </w:t>
      </w:r>
    </w:p>
    <w:p w:rsidR="00B90B74" w:rsidRDefault="00DD73EB" w:rsidP="00B90B74">
      <w:pPr>
        <w:pStyle w:val="BodyText3"/>
        <w:numPr>
          <w:ilvl w:val="0"/>
          <w:numId w:val="2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Concert Attendance</w:t>
      </w:r>
    </w:p>
    <w:p w:rsidR="00B90B74" w:rsidRDefault="009769FB" w:rsidP="00B90B74">
      <w:pPr>
        <w:pStyle w:val="Heading9"/>
        <w:numPr>
          <w:ilvl w:val="0"/>
          <w:numId w:val="2"/>
        </w:numPr>
        <w:rPr>
          <w:rFonts w:ascii="Times" w:hAnsi="Times"/>
          <w:b w:val="0"/>
          <w:i w:val="0"/>
          <w:sz w:val="24"/>
          <w:szCs w:val="24"/>
          <w:u w:val="single"/>
        </w:rPr>
      </w:pPr>
      <w:r>
        <w:rPr>
          <w:rFonts w:ascii="Times" w:hAnsi="Times"/>
          <w:b w:val="0"/>
          <w:i w:val="0"/>
          <w:sz w:val="24"/>
          <w:szCs w:val="24"/>
        </w:rPr>
        <w:t>Written</w:t>
      </w:r>
      <w:r w:rsidR="00B90B74">
        <w:rPr>
          <w:rFonts w:ascii="Times" w:hAnsi="Times"/>
          <w:b w:val="0"/>
          <w:i w:val="0"/>
          <w:sz w:val="24"/>
          <w:szCs w:val="24"/>
        </w:rPr>
        <w:t xml:space="preserve"> Ass</w:t>
      </w:r>
      <w:r w:rsidR="00DD73EB">
        <w:rPr>
          <w:rFonts w:ascii="Times" w:hAnsi="Times"/>
          <w:b w:val="0"/>
          <w:i w:val="0"/>
          <w:sz w:val="24"/>
          <w:szCs w:val="24"/>
        </w:rPr>
        <w:t>ign</w:t>
      </w:r>
      <w:r w:rsidR="00B90B74">
        <w:rPr>
          <w:rFonts w:ascii="Times" w:hAnsi="Times"/>
          <w:b w:val="0"/>
          <w:i w:val="0"/>
          <w:sz w:val="24"/>
          <w:szCs w:val="24"/>
        </w:rPr>
        <w:t xml:space="preserve">ments </w:t>
      </w:r>
    </w:p>
    <w:p w:rsidR="00B90B74" w:rsidRDefault="00DD73EB" w:rsidP="00B90B74">
      <w:pPr>
        <w:pStyle w:val="BodyText3"/>
        <w:numPr>
          <w:ilvl w:val="0"/>
          <w:numId w:val="2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Performance</w:t>
      </w:r>
      <w:r w:rsidR="00B90B74">
        <w:rPr>
          <w:rFonts w:ascii="Times" w:hAnsi="Times"/>
          <w:b w:val="0"/>
          <w:i w:val="0"/>
          <w:sz w:val="24"/>
          <w:szCs w:val="24"/>
        </w:rPr>
        <w:t xml:space="preserve"> Assessments </w:t>
      </w:r>
    </w:p>
    <w:p w:rsidR="00B90B74" w:rsidRDefault="00B90B74" w:rsidP="00B90B7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Classroom Assignments </w:t>
      </w:r>
    </w:p>
    <w:p w:rsidR="00B90B74" w:rsidRDefault="00B90B74" w:rsidP="00B90B74">
      <w:pPr>
        <w:rPr>
          <w:szCs w:val="24"/>
        </w:rPr>
      </w:pPr>
    </w:p>
    <w:p w:rsidR="00B90B74" w:rsidRDefault="00B90B74" w:rsidP="00B90B74">
      <w:pPr>
        <w:tabs>
          <w:tab w:val="num" w:pos="720"/>
        </w:tabs>
      </w:pPr>
      <w:r>
        <w:rPr>
          <w:b/>
          <w:szCs w:val="24"/>
        </w:rPr>
        <w:t>Attendance:</w:t>
      </w:r>
      <w:r>
        <w:rPr>
          <w:szCs w:val="24"/>
        </w:rPr>
        <w:t xml:space="preserve"> Attendance is </w:t>
      </w:r>
      <w:r w:rsidR="00774B3B">
        <w:rPr>
          <w:szCs w:val="24"/>
        </w:rPr>
        <w:t>essential</w:t>
      </w:r>
      <w:r>
        <w:rPr>
          <w:szCs w:val="24"/>
        </w:rPr>
        <w:t xml:space="preserve"> in this course. </w:t>
      </w:r>
      <w:r>
        <w:t xml:space="preserve">A missed rehearsal will result in loss of participation points which can be made up.  Students must make up any written classwork, if applicable, upon their return. To make up a rehearsal, a student must meet with </w:t>
      </w:r>
      <w:r w:rsidR="00774B3B">
        <w:t xml:space="preserve">teacher for make-up assignment. </w:t>
      </w:r>
      <w:r>
        <w:t xml:space="preserve">Unexcused absences will follow </w:t>
      </w:r>
      <w:r w:rsidR="00774B3B">
        <w:t xml:space="preserve">Drexel </w:t>
      </w:r>
      <w:r>
        <w:t>Attendance Policy.</w:t>
      </w:r>
    </w:p>
    <w:p w:rsidR="00F8243C" w:rsidRDefault="00F8243C" w:rsidP="00F8243C">
      <w:pPr>
        <w:rPr>
          <w:b/>
          <w:szCs w:val="24"/>
        </w:rPr>
      </w:pPr>
    </w:p>
    <w:p w:rsidR="00B90B74" w:rsidRDefault="00B90B74" w:rsidP="00F8243C">
      <w:pPr>
        <w:rPr>
          <w:szCs w:val="24"/>
        </w:rPr>
      </w:pPr>
      <w:r>
        <w:rPr>
          <w:b/>
          <w:szCs w:val="24"/>
        </w:rPr>
        <w:t>Concert Attendance:</w:t>
      </w:r>
      <w:r>
        <w:rPr>
          <w:b/>
          <w:i/>
          <w:szCs w:val="24"/>
        </w:rPr>
        <w:t xml:space="preserve"> </w:t>
      </w:r>
      <w:r w:rsidRPr="00DD73EB">
        <w:rPr>
          <w:szCs w:val="24"/>
        </w:rPr>
        <w:t xml:space="preserve">As a member of a performing ensemble, concert attendance is </w:t>
      </w:r>
      <w:r w:rsidR="00DD73EB">
        <w:rPr>
          <w:szCs w:val="24"/>
        </w:rPr>
        <w:t xml:space="preserve">mandatory. If you cannot participate in the concert, you will need to meet with me to discuss a make-up assignment. </w:t>
      </w:r>
    </w:p>
    <w:p w:rsidR="00F8243C" w:rsidRDefault="00F8243C" w:rsidP="00F8243C">
      <w:pPr>
        <w:rPr>
          <w:szCs w:val="24"/>
        </w:rPr>
      </w:pPr>
    </w:p>
    <w:p w:rsidR="00780812" w:rsidRDefault="00780812" w:rsidP="00F8243C">
      <w:pPr>
        <w:rPr>
          <w:b/>
          <w:szCs w:val="24"/>
        </w:rPr>
      </w:pPr>
    </w:p>
    <w:p w:rsidR="00F8243C" w:rsidRPr="00F8243C" w:rsidRDefault="00F8243C" w:rsidP="00F8243C">
      <w:pPr>
        <w:rPr>
          <w:szCs w:val="24"/>
        </w:rPr>
      </w:pPr>
      <w:r w:rsidRPr="00F8243C">
        <w:rPr>
          <w:b/>
          <w:szCs w:val="24"/>
        </w:rPr>
        <w:t>Concert Attire</w:t>
      </w:r>
      <w:r>
        <w:rPr>
          <w:szCs w:val="24"/>
        </w:rPr>
        <w:t>: P</w:t>
      </w:r>
      <w:r w:rsidRPr="00F8243C">
        <w:rPr>
          <w:szCs w:val="24"/>
        </w:rPr>
        <w:t>roper concert attire is as follows:</w:t>
      </w:r>
    </w:p>
    <w:p w:rsidR="00F8243C" w:rsidRPr="00F8243C" w:rsidRDefault="00F8243C" w:rsidP="00F8243C">
      <w:pPr>
        <w:rPr>
          <w:szCs w:val="24"/>
        </w:rPr>
      </w:pPr>
      <w:r>
        <w:rPr>
          <w:szCs w:val="24"/>
        </w:rPr>
        <w:tab/>
        <w:t xml:space="preserve">- Males – Nice </w:t>
      </w:r>
      <w:r w:rsidRPr="00F8243C">
        <w:rPr>
          <w:szCs w:val="24"/>
        </w:rPr>
        <w:t xml:space="preserve">dress shirt, </w:t>
      </w:r>
      <w:proofErr w:type="gramStart"/>
      <w:r w:rsidRPr="00F8243C">
        <w:rPr>
          <w:szCs w:val="24"/>
        </w:rPr>
        <w:t>Tie</w:t>
      </w:r>
      <w:r>
        <w:rPr>
          <w:szCs w:val="24"/>
        </w:rPr>
        <w:t>(</w:t>
      </w:r>
      <w:proofErr w:type="gramEnd"/>
      <w:r>
        <w:rPr>
          <w:szCs w:val="24"/>
        </w:rPr>
        <w:t>Optional)</w:t>
      </w:r>
      <w:r w:rsidRPr="00F8243C">
        <w:rPr>
          <w:szCs w:val="24"/>
        </w:rPr>
        <w:t xml:space="preserve">, </w:t>
      </w:r>
      <w:r>
        <w:rPr>
          <w:szCs w:val="24"/>
        </w:rPr>
        <w:t xml:space="preserve">Nice Dress Pants, </w:t>
      </w:r>
      <w:r w:rsidRPr="00F8243C">
        <w:rPr>
          <w:szCs w:val="24"/>
        </w:rPr>
        <w:t xml:space="preserve">and </w:t>
      </w:r>
      <w:r>
        <w:rPr>
          <w:szCs w:val="24"/>
        </w:rPr>
        <w:t xml:space="preserve">Nice </w:t>
      </w:r>
      <w:r w:rsidRPr="00F8243C">
        <w:rPr>
          <w:szCs w:val="24"/>
        </w:rPr>
        <w:t>Shoes.</w:t>
      </w:r>
    </w:p>
    <w:p w:rsidR="00342E2D" w:rsidRDefault="00F8243C" w:rsidP="00F8243C">
      <w:pPr>
        <w:rPr>
          <w:szCs w:val="24"/>
        </w:rPr>
      </w:pPr>
      <w:r>
        <w:rPr>
          <w:szCs w:val="24"/>
        </w:rPr>
        <w:tab/>
        <w:t>- Females – C</w:t>
      </w:r>
      <w:r w:rsidR="00342E2D">
        <w:rPr>
          <w:szCs w:val="24"/>
        </w:rPr>
        <w:t xml:space="preserve">ollared shirt, nice blouse, or dresses (No T-shirts!), Dress </w:t>
      </w:r>
      <w:r w:rsidRPr="00F8243C">
        <w:rPr>
          <w:szCs w:val="24"/>
        </w:rPr>
        <w:t xml:space="preserve">Pants and </w:t>
      </w:r>
      <w:r w:rsidR="00342E2D">
        <w:rPr>
          <w:szCs w:val="24"/>
        </w:rPr>
        <w:t>Nice</w:t>
      </w:r>
      <w:r>
        <w:rPr>
          <w:szCs w:val="24"/>
        </w:rPr>
        <w:t xml:space="preserve"> </w:t>
      </w:r>
      <w:r w:rsidR="00342E2D">
        <w:rPr>
          <w:szCs w:val="24"/>
        </w:rPr>
        <w:tab/>
      </w:r>
      <w:r>
        <w:rPr>
          <w:szCs w:val="24"/>
        </w:rPr>
        <w:t xml:space="preserve">Shoes. </w:t>
      </w:r>
    </w:p>
    <w:p w:rsidR="00F8243C" w:rsidRPr="00DD73EB" w:rsidRDefault="00342E2D" w:rsidP="00F8243C">
      <w:pPr>
        <w:rPr>
          <w:szCs w:val="24"/>
        </w:rPr>
      </w:pPr>
      <w:r>
        <w:rPr>
          <w:szCs w:val="24"/>
        </w:rPr>
        <w:t xml:space="preserve">All </w:t>
      </w:r>
      <w:r w:rsidR="00780812">
        <w:rPr>
          <w:szCs w:val="24"/>
        </w:rPr>
        <w:t>students’ c</w:t>
      </w:r>
      <w:r>
        <w:rPr>
          <w:szCs w:val="24"/>
        </w:rPr>
        <w:t xml:space="preserve">oncert </w:t>
      </w:r>
      <w:r w:rsidR="00780812">
        <w:rPr>
          <w:szCs w:val="24"/>
        </w:rPr>
        <w:t>a</w:t>
      </w:r>
      <w:r>
        <w:rPr>
          <w:szCs w:val="24"/>
        </w:rPr>
        <w:t>ttire</w:t>
      </w:r>
      <w:r w:rsidR="00F8243C">
        <w:rPr>
          <w:szCs w:val="24"/>
        </w:rPr>
        <w:t xml:space="preserve"> should </w:t>
      </w:r>
      <w:r>
        <w:rPr>
          <w:szCs w:val="24"/>
        </w:rPr>
        <w:t xml:space="preserve">follow </w:t>
      </w:r>
      <w:r w:rsidR="00F8243C">
        <w:rPr>
          <w:szCs w:val="24"/>
        </w:rPr>
        <w:t>Drexel School Code of Conduct</w:t>
      </w:r>
      <w:r>
        <w:rPr>
          <w:szCs w:val="24"/>
        </w:rPr>
        <w:t>. If there are any questions, please don’t hesitate to ask.</w:t>
      </w:r>
    </w:p>
    <w:p w:rsidR="00B90B74" w:rsidRDefault="00B90B74" w:rsidP="00B90B74">
      <w:pPr>
        <w:rPr>
          <w:szCs w:val="24"/>
        </w:rPr>
      </w:pPr>
    </w:p>
    <w:p w:rsidR="00B90B74" w:rsidRDefault="00B90B74" w:rsidP="00B90B74">
      <w:pPr>
        <w:rPr>
          <w:b/>
          <w:bCs/>
          <w:i/>
          <w:iCs/>
        </w:rPr>
      </w:pPr>
      <w:r>
        <w:rPr>
          <w:b/>
          <w:bCs/>
          <w:i/>
          <w:iCs/>
        </w:rPr>
        <w:t>Personal Growth:</w:t>
      </w:r>
    </w:p>
    <w:p w:rsidR="00B90B74" w:rsidRDefault="00B90B74" w:rsidP="00B90B74">
      <w:pPr>
        <w:numPr>
          <w:ilvl w:val="0"/>
          <w:numId w:val="3"/>
        </w:numPr>
        <w:tabs>
          <w:tab w:val="num" w:pos="720"/>
        </w:tabs>
        <w:ind w:left="720" w:hanging="360"/>
      </w:pPr>
      <w:r>
        <w:t>Improve each day. Don’t ever settle for mediocrity.</w:t>
      </w:r>
    </w:p>
    <w:p w:rsidR="00B90B74" w:rsidRDefault="00B90B74" w:rsidP="00B90B74">
      <w:pPr>
        <w:numPr>
          <w:ilvl w:val="0"/>
          <w:numId w:val="3"/>
        </w:numPr>
        <w:tabs>
          <w:tab w:val="num" w:pos="720"/>
        </w:tabs>
        <w:ind w:left="720" w:hanging="360"/>
      </w:pPr>
      <w:r>
        <w:t>Enjoy the process. Many of our goals will take time. Do your best, but be patient.</w:t>
      </w:r>
    </w:p>
    <w:p w:rsidR="00B90B74" w:rsidRDefault="00B90B74" w:rsidP="00B90B74">
      <w:pPr>
        <w:rPr>
          <w:sz w:val="16"/>
          <w:szCs w:val="16"/>
        </w:rPr>
      </w:pPr>
    </w:p>
    <w:p w:rsidR="00B90B74" w:rsidRDefault="00B90B74" w:rsidP="00B90B74">
      <w:pPr>
        <w:rPr>
          <w:b/>
          <w:bCs/>
          <w:i/>
          <w:iCs/>
        </w:rPr>
      </w:pPr>
      <w:r>
        <w:rPr>
          <w:b/>
          <w:bCs/>
          <w:i/>
          <w:iCs/>
        </w:rPr>
        <w:t>Habits to build – Choices to make:</w:t>
      </w:r>
    </w:p>
    <w:p w:rsidR="00B90B74" w:rsidRDefault="00B90B74" w:rsidP="00B90B74">
      <w:pPr>
        <w:numPr>
          <w:ilvl w:val="0"/>
          <w:numId w:val="4"/>
        </w:numPr>
        <w:tabs>
          <w:tab w:val="num" w:pos="720"/>
        </w:tabs>
        <w:ind w:left="720" w:hanging="360"/>
      </w:pPr>
      <w:r>
        <w:t xml:space="preserve">Go directly to your seat with </w:t>
      </w:r>
      <w:r w:rsidR="009769FB">
        <w:t xml:space="preserve">your instrument, </w:t>
      </w:r>
      <w:r>
        <w:t>music</w:t>
      </w:r>
      <w:r w:rsidR="009769FB">
        <w:t>,</w:t>
      </w:r>
      <w:r>
        <w:t xml:space="preserve"> and pencil by the time the bell rings – this reflects the kind of dedication and attention to detail that we need in a rehearsal.</w:t>
      </w:r>
    </w:p>
    <w:p w:rsidR="00B90B74" w:rsidRDefault="00B90B74" w:rsidP="00B90B74">
      <w:pPr>
        <w:numPr>
          <w:ilvl w:val="0"/>
          <w:numId w:val="4"/>
        </w:numPr>
        <w:tabs>
          <w:tab w:val="num" w:pos="720"/>
        </w:tabs>
        <w:ind w:left="720" w:hanging="360"/>
      </w:pPr>
      <w:r>
        <w:t>Do not talk when the director or classmates are speaking.</w:t>
      </w:r>
    </w:p>
    <w:p w:rsidR="00B90B74" w:rsidRDefault="00B90B74" w:rsidP="00B90B74">
      <w:pPr>
        <w:numPr>
          <w:ilvl w:val="0"/>
          <w:numId w:val="4"/>
        </w:numPr>
        <w:tabs>
          <w:tab w:val="num" w:pos="720"/>
        </w:tabs>
        <w:ind w:left="720" w:hanging="360"/>
      </w:pPr>
      <w:r>
        <w:t>Check your posture regularly whether you are sitting or standing.</w:t>
      </w:r>
    </w:p>
    <w:p w:rsidR="00B90B74" w:rsidRDefault="00B90B74" w:rsidP="00B90B74">
      <w:pPr>
        <w:numPr>
          <w:ilvl w:val="0"/>
          <w:numId w:val="4"/>
        </w:numPr>
        <w:tabs>
          <w:tab w:val="num" w:pos="720"/>
        </w:tabs>
        <w:ind w:left="720" w:hanging="360"/>
      </w:pPr>
      <w:r>
        <w:t>Display focused silence when other parts are rehearsing.</w:t>
      </w:r>
    </w:p>
    <w:p w:rsidR="00B90B74" w:rsidRDefault="00B90B74" w:rsidP="00B90B74">
      <w:pPr>
        <w:numPr>
          <w:ilvl w:val="0"/>
          <w:numId w:val="4"/>
        </w:numPr>
        <w:tabs>
          <w:tab w:val="num" w:pos="720"/>
        </w:tabs>
        <w:ind w:left="720" w:hanging="360"/>
      </w:pPr>
      <w:r>
        <w:t>Ask “wise” questions by raising your hand.</w:t>
      </w:r>
    </w:p>
    <w:p w:rsidR="00B90B74" w:rsidRDefault="00B90B74" w:rsidP="00B90B74">
      <w:pPr>
        <w:ind w:left="360"/>
        <w:rPr>
          <w:sz w:val="16"/>
          <w:szCs w:val="16"/>
        </w:rPr>
      </w:pPr>
    </w:p>
    <w:p w:rsidR="00B90B74" w:rsidRDefault="00B90B74" w:rsidP="00B90B74">
      <w:pPr>
        <w:rPr>
          <w:b/>
          <w:bCs/>
          <w:i/>
          <w:iCs/>
        </w:rPr>
      </w:pPr>
      <w:r>
        <w:rPr>
          <w:b/>
          <w:bCs/>
          <w:i/>
          <w:iCs/>
        </w:rPr>
        <w:t>Classroom Contributions:</w:t>
      </w:r>
    </w:p>
    <w:p w:rsidR="00B90B74" w:rsidRDefault="00B90B74" w:rsidP="00B90B74">
      <w:pPr>
        <w:numPr>
          <w:ilvl w:val="0"/>
          <w:numId w:val="5"/>
        </w:numPr>
        <w:tabs>
          <w:tab w:val="num" w:pos="720"/>
        </w:tabs>
        <w:ind w:left="720" w:hanging="360"/>
      </w:pPr>
      <w:r>
        <w:t xml:space="preserve">Be respectful of the director and your classmates at ALL TIMES. </w:t>
      </w:r>
    </w:p>
    <w:p w:rsidR="00B90B74" w:rsidRDefault="00B90B74" w:rsidP="00B90B74">
      <w:pPr>
        <w:numPr>
          <w:ilvl w:val="0"/>
          <w:numId w:val="5"/>
        </w:numPr>
        <w:tabs>
          <w:tab w:val="num" w:pos="720"/>
        </w:tabs>
        <w:ind w:left="720" w:hanging="360"/>
      </w:pPr>
      <w:r>
        <w:t>Take part in all activities - we all participate fully and as a team.</w:t>
      </w:r>
    </w:p>
    <w:p w:rsidR="00B90B74" w:rsidRDefault="00B90B74" w:rsidP="00B90B74">
      <w:pPr>
        <w:numPr>
          <w:ilvl w:val="0"/>
          <w:numId w:val="5"/>
        </w:numPr>
        <w:tabs>
          <w:tab w:val="num" w:pos="720"/>
        </w:tabs>
        <w:ind w:left="720" w:hanging="360"/>
      </w:pPr>
      <w:r>
        <w:t>Be supportive o</w:t>
      </w:r>
      <w:r w:rsidR="009769FB">
        <w:t>f one another -  help make band</w:t>
      </w:r>
      <w:r>
        <w:t xml:space="preserve"> a “safe” place</w:t>
      </w:r>
    </w:p>
    <w:p w:rsidR="00B90B74" w:rsidRDefault="00B90B74" w:rsidP="00B90B74">
      <w:pPr>
        <w:numPr>
          <w:ilvl w:val="0"/>
          <w:numId w:val="5"/>
        </w:numPr>
        <w:tabs>
          <w:tab w:val="num" w:pos="720"/>
        </w:tabs>
        <w:ind w:left="720" w:hanging="360"/>
      </w:pPr>
      <w:r>
        <w:t xml:space="preserve">Dare to take risks and take chances. </w:t>
      </w:r>
    </w:p>
    <w:p w:rsidR="00B90B74" w:rsidRDefault="00B90B74" w:rsidP="00B90B74">
      <w:pPr>
        <w:rPr>
          <w:sz w:val="16"/>
          <w:szCs w:val="16"/>
        </w:rPr>
      </w:pPr>
    </w:p>
    <w:p w:rsidR="00B90B74" w:rsidRDefault="00B90B74" w:rsidP="00B90B74">
      <w:pPr>
        <w:rPr>
          <w:b/>
          <w:bCs/>
          <w:i/>
          <w:iCs/>
        </w:rPr>
      </w:pPr>
      <w:r>
        <w:rPr>
          <w:b/>
          <w:bCs/>
          <w:i/>
          <w:iCs/>
        </w:rPr>
        <w:t>Group Skills / Leadership:</w:t>
      </w:r>
    </w:p>
    <w:p w:rsidR="00B90B74" w:rsidRDefault="00B90B74" w:rsidP="00B90B74">
      <w:pPr>
        <w:numPr>
          <w:ilvl w:val="0"/>
          <w:numId w:val="6"/>
        </w:numPr>
        <w:tabs>
          <w:tab w:val="num" w:pos="720"/>
        </w:tabs>
        <w:ind w:left="720" w:hanging="360"/>
      </w:pPr>
      <w:r>
        <w:t xml:space="preserve">Lead by example…yelling for people to be quiet does not work.  </w:t>
      </w:r>
    </w:p>
    <w:p w:rsidR="00B90B74" w:rsidRDefault="00B90B74" w:rsidP="00B90B74">
      <w:pPr>
        <w:numPr>
          <w:ilvl w:val="0"/>
          <w:numId w:val="6"/>
        </w:numPr>
        <w:tabs>
          <w:tab w:val="num" w:pos="720"/>
        </w:tabs>
        <w:ind w:left="720" w:hanging="360"/>
      </w:pPr>
      <w:r>
        <w:t>Follow your part when other sections are rehearsing.</w:t>
      </w:r>
    </w:p>
    <w:p w:rsidR="00B90B74" w:rsidRDefault="00B90B74" w:rsidP="00B90B74">
      <w:pPr>
        <w:rPr>
          <w:sz w:val="16"/>
          <w:szCs w:val="16"/>
        </w:rPr>
      </w:pPr>
    </w:p>
    <w:p w:rsidR="00B90B74" w:rsidRDefault="00B90B74" w:rsidP="00B90B74">
      <w:pPr>
        <w:rPr>
          <w:b/>
          <w:bCs/>
          <w:i/>
          <w:iCs/>
        </w:rPr>
      </w:pPr>
      <w:r>
        <w:rPr>
          <w:b/>
          <w:bCs/>
          <w:i/>
          <w:iCs/>
        </w:rPr>
        <w:t>Classroom Policies:</w:t>
      </w:r>
    </w:p>
    <w:p w:rsidR="00B90B74" w:rsidRDefault="00B90B74" w:rsidP="00B90B74">
      <w:pPr>
        <w:numPr>
          <w:ilvl w:val="0"/>
          <w:numId w:val="7"/>
        </w:numPr>
        <w:tabs>
          <w:tab w:val="num" w:pos="720"/>
        </w:tabs>
        <w:ind w:left="720" w:hanging="360"/>
      </w:pPr>
      <w:r>
        <w:t>No gum – use the wastebasket at the door.</w:t>
      </w:r>
    </w:p>
    <w:p w:rsidR="00B90B74" w:rsidRPr="00774B3B" w:rsidRDefault="009769FB" w:rsidP="00B90B74">
      <w:pPr>
        <w:numPr>
          <w:ilvl w:val="0"/>
          <w:numId w:val="7"/>
        </w:numPr>
        <w:tabs>
          <w:tab w:val="num" w:pos="720"/>
        </w:tabs>
        <w:ind w:left="720" w:hanging="360"/>
        <w:rPr>
          <w:bCs/>
        </w:rPr>
      </w:pPr>
      <w:r>
        <w:rPr>
          <w:bCs/>
        </w:rPr>
        <w:t xml:space="preserve">No candy, </w:t>
      </w:r>
      <w:r w:rsidR="00B90B74" w:rsidRPr="00774B3B">
        <w:rPr>
          <w:bCs/>
        </w:rPr>
        <w:t>food</w:t>
      </w:r>
      <w:r>
        <w:rPr>
          <w:bCs/>
        </w:rPr>
        <w:t>, or beverages</w:t>
      </w:r>
      <w:r w:rsidR="00774B3B" w:rsidRPr="00774B3B">
        <w:rPr>
          <w:bCs/>
        </w:rPr>
        <w:t xml:space="preserve"> </w:t>
      </w:r>
      <w:r w:rsidR="00774B3B">
        <w:rPr>
          <w:bCs/>
        </w:rPr>
        <w:t xml:space="preserve">allowed </w:t>
      </w:r>
      <w:r w:rsidR="00774B3B" w:rsidRPr="00774B3B">
        <w:rPr>
          <w:bCs/>
        </w:rPr>
        <w:t>in the music room</w:t>
      </w:r>
      <w:r>
        <w:rPr>
          <w:bCs/>
        </w:rPr>
        <w:t>.</w:t>
      </w:r>
      <w:r w:rsidR="00774B3B" w:rsidRPr="00774B3B">
        <w:rPr>
          <w:bCs/>
        </w:rPr>
        <w:t xml:space="preserve"> </w:t>
      </w:r>
      <w:r>
        <w:rPr>
          <w:bCs/>
        </w:rPr>
        <w:t>However, w</w:t>
      </w:r>
      <w:r w:rsidR="00774B3B">
        <w:rPr>
          <w:bCs/>
        </w:rPr>
        <w:t>ater</w:t>
      </w:r>
      <w:r w:rsidR="00B90B74" w:rsidRPr="00774B3B">
        <w:rPr>
          <w:bCs/>
        </w:rPr>
        <w:t xml:space="preserve"> is </w:t>
      </w:r>
      <w:r w:rsidR="00774B3B" w:rsidRPr="00774B3B">
        <w:rPr>
          <w:bCs/>
        </w:rPr>
        <w:t xml:space="preserve">always </w:t>
      </w:r>
      <w:r w:rsidR="00B90B74" w:rsidRPr="00774B3B">
        <w:rPr>
          <w:bCs/>
        </w:rPr>
        <w:t>encouraged.</w:t>
      </w:r>
    </w:p>
    <w:p w:rsidR="00B90B74" w:rsidRDefault="00B90B74" w:rsidP="00B90B74">
      <w:pPr>
        <w:numPr>
          <w:ilvl w:val="0"/>
          <w:numId w:val="7"/>
        </w:numPr>
        <w:tabs>
          <w:tab w:val="num" w:pos="720"/>
        </w:tabs>
        <w:ind w:left="720" w:hanging="360"/>
      </w:pPr>
      <w:r>
        <w:t>No headphones, iPods, or other electronic items in</w:t>
      </w:r>
      <w:r w:rsidR="00774B3B">
        <w:t xml:space="preserve"> the music room, unless granted permission by the teacher</w:t>
      </w:r>
      <w:r>
        <w:t>.</w:t>
      </w:r>
    </w:p>
    <w:p w:rsidR="00B90B74" w:rsidRDefault="00B90B74" w:rsidP="00B90B74">
      <w:pPr>
        <w:numPr>
          <w:ilvl w:val="0"/>
          <w:numId w:val="7"/>
        </w:numPr>
        <w:tabs>
          <w:tab w:val="num" w:pos="720"/>
        </w:tabs>
        <w:ind w:left="720" w:hanging="360"/>
      </w:pPr>
      <w:r>
        <w:t>Do not write on the white boards or bulletin boards</w:t>
      </w:r>
      <w:r w:rsidR="00774B3B">
        <w:t xml:space="preserve"> unless given instruction to do so</w:t>
      </w:r>
      <w:r>
        <w:t>.</w:t>
      </w:r>
    </w:p>
    <w:p w:rsidR="00B90B74" w:rsidRDefault="00B90B74" w:rsidP="00B90B74">
      <w:pPr>
        <w:numPr>
          <w:ilvl w:val="0"/>
          <w:numId w:val="7"/>
        </w:numPr>
        <w:tabs>
          <w:tab w:val="num" w:pos="720"/>
        </w:tabs>
        <w:ind w:left="720" w:hanging="360"/>
      </w:pPr>
      <w:r>
        <w:t xml:space="preserve">Students must pay for any lost or </w:t>
      </w:r>
      <w:r w:rsidR="00774B3B">
        <w:t>damaged music or folders</w:t>
      </w:r>
      <w:r>
        <w:t>.</w:t>
      </w:r>
    </w:p>
    <w:p w:rsidR="00B90B74" w:rsidRDefault="00B90B74" w:rsidP="00B90B74">
      <w:pPr>
        <w:numPr>
          <w:ilvl w:val="0"/>
          <w:numId w:val="7"/>
        </w:numPr>
        <w:tabs>
          <w:tab w:val="num" w:pos="720"/>
        </w:tabs>
        <w:ind w:left="720" w:hanging="360"/>
      </w:pPr>
      <w:r>
        <w:t xml:space="preserve">If you are ill and cannot </w:t>
      </w:r>
      <w:r w:rsidR="009769FB">
        <w:t>play your instrument</w:t>
      </w:r>
      <w:r>
        <w:t xml:space="preserve">, you must talk to the director </w:t>
      </w:r>
      <w:r>
        <w:rPr>
          <w:i/>
          <w:iCs/>
        </w:rPr>
        <w:t xml:space="preserve">before </w:t>
      </w:r>
      <w:r>
        <w:t>class.</w:t>
      </w:r>
    </w:p>
    <w:p w:rsidR="00C309BD" w:rsidRDefault="00C309BD" w:rsidP="00C309BD">
      <w:pPr>
        <w:tabs>
          <w:tab w:val="num" w:pos="720"/>
        </w:tabs>
      </w:pPr>
    </w:p>
    <w:p w:rsidR="00C309BD" w:rsidRDefault="00C309BD" w:rsidP="00C309BD">
      <w:pPr>
        <w:tabs>
          <w:tab w:val="num" w:pos="720"/>
        </w:tabs>
      </w:pPr>
    </w:p>
    <w:p w:rsidR="00C309BD" w:rsidRDefault="00C309BD" w:rsidP="00C309BD">
      <w:pPr>
        <w:tabs>
          <w:tab w:val="num" w:pos="720"/>
        </w:tabs>
        <w:rPr>
          <w:b/>
        </w:rPr>
      </w:pPr>
      <w:r>
        <w:rPr>
          <w:b/>
        </w:rPr>
        <w:t>Dates:</w:t>
      </w:r>
    </w:p>
    <w:p w:rsidR="00C309BD" w:rsidRPr="00C309BD" w:rsidRDefault="00C309BD" w:rsidP="00C309BD">
      <w:pPr>
        <w:pStyle w:val="ListParagraph"/>
        <w:numPr>
          <w:ilvl w:val="0"/>
          <w:numId w:val="9"/>
        </w:numPr>
        <w:tabs>
          <w:tab w:val="num" w:pos="720"/>
        </w:tabs>
      </w:pPr>
      <w:r>
        <w:t>December 18, 2018</w:t>
      </w:r>
    </w:p>
    <w:p w:rsidR="00B90B74" w:rsidRDefault="00B90B74" w:rsidP="00B90B74">
      <w:pPr>
        <w:rPr>
          <w:szCs w:val="24"/>
        </w:rPr>
      </w:pPr>
    </w:p>
    <w:p w:rsidR="00B90B74" w:rsidRDefault="00B90B74" w:rsidP="00B90B74">
      <w:pPr>
        <w:rPr>
          <w:szCs w:val="24"/>
        </w:rPr>
      </w:pPr>
    </w:p>
    <w:p w:rsidR="00997CDC" w:rsidRDefault="00997CDC" w:rsidP="00B90B74"/>
    <w:p w:rsidR="00997CDC" w:rsidRDefault="00997CDC" w:rsidP="00B90B74"/>
    <w:p w:rsidR="00997CDC" w:rsidRPr="00997CDC" w:rsidRDefault="009769FB" w:rsidP="00997CD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Band</w:t>
      </w:r>
      <w:r w:rsidR="00EE4122" w:rsidRPr="00997CDC">
        <w:rPr>
          <w:sz w:val="40"/>
          <w:szCs w:val="40"/>
        </w:rPr>
        <w:t xml:space="preserve"> Syllabus</w:t>
      </w:r>
    </w:p>
    <w:p w:rsidR="00997CDC" w:rsidRDefault="00EE4122" w:rsidP="00997CDC">
      <w:pPr>
        <w:jc w:val="center"/>
      </w:pPr>
      <w:r>
        <w:t xml:space="preserve">Due </w:t>
      </w:r>
      <w:r w:rsidR="00997CDC">
        <w:t>August</w:t>
      </w:r>
      <w:r>
        <w:t xml:space="preserve"> </w:t>
      </w:r>
      <w:r w:rsidR="00AA0BEC">
        <w:t>17</w:t>
      </w:r>
      <w:bookmarkStart w:id="0" w:name="_GoBack"/>
      <w:bookmarkEnd w:id="0"/>
      <w:r>
        <w:t>, 201</w:t>
      </w:r>
      <w:r w:rsidR="00997CDC">
        <w:t>8</w:t>
      </w:r>
    </w:p>
    <w:p w:rsidR="00997CDC" w:rsidRDefault="00997CDC" w:rsidP="00B90B74"/>
    <w:p w:rsidR="00EE4122" w:rsidRDefault="00EE4122" w:rsidP="00B90B74">
      <w:r>
        <w:t xml:space="preserve">Student’s Name_______________________________________________ </w:t>
      </w:r>
    </w:p>
    <w:p w:rsidR="00EE4122" w:rsidRDefault="00EE4122" w:rsidP="00B90B74"/>
    <w:p w:rsidR="00997CDC" w:rsidRDefault="00EE4122" w:rsidP="00B90B74">
      <w:r>
        <w:t xml:space="preserve">Grade_______                                                            </w:t>
      </w:r>
      <w:r w:rsidR="009769FB">
        <w:t>Instrument</w:t>
      </w:r>
      <w:r>
        <w:t xml:space="preserve">__________________ </w:t>
      </w:r>
    </w:p>
    <w:p w:rsidR="00997CDC" w:rsidRDefault="00997CDC" w:rsidP="00B90B74"/>
    <w:p w:rsidR="00997CDC" w:rsidRDefault="00EE4122" w:rsidP="00B90B74">
      <w:r>
        <w:t xml:space="preserve">We have read the </w:t>
      </w:r>
      <w:r w:rsidR="00997CDC">
        <w:t>Drexel</w:t>
      </w:r>
      <w:r w:rsidR="009769FB">
        <w:t xml:space="preserve"> Band</w:t>
      </w:r>
      <w:r>
        <w:t xml:space="preserve"> </w:t>
      </w:r>
      <w:r w:rsidR="00997CDC">
        <w:t>Syllabus</w:t>
      </w:r>
      <w:r>
        <w:t xml:space="preserve"> and my son/daughter and I understand the requirements as listed.</w:t>
      </w:r>
    </w:p>
    <w:p w:rsidR="00997CDC" w:rsidRDefault="00997CDC" w:rsidP="00B90B74"/>
    <w:p w:rsidR="00997CDC" w:rsidRDefault="00997CDC" w:rsidP="00B90B74"/>
    <w:p w:rsidR="00997CDC" w:rsidRDefault="00EE4122" w:rsidP="00B90B74">
      <w:r>
        <w:t xml:space="preserve"> _____________________________ </w:t>
      </w:r>
      <w:r w:rsidR="00997CDC">
        <w:t xml:space="preserve">                    </w:t>
      </w:r>
      <w:r>
        <w:t xml:space="preserve">_____________________________ </w:t>
      </w:r>
    </w:p>
    <w:p w:rsidR="00997CDC" w:rsidRDefault="009769FB" w:rsidP="00B90B74">
      <w:r>
        <w:t xml:space="preserve">            </w:t>
      </w:r>
      <w:r w:rsidR="00EE4122">
        <w:t xml:space="preserve">Parent’s Signature </w:t>
      </w:r>
      <w:r w:rsidR="00997CDC">
        <w:t xml:space="preserve">                                                     </w:t>
      </w:r>
      <w:r w:rsidR="00EE4122">
        <w:t>St</w:t>
      </w:r>
      <w:r w:rsidR="00997CDC">
        <w:t xml:space="preserve">udent’s Signature </w:t>
      </w:r>
    </w:p>
    <w:p w:rsidR="00997CDC" w:rsidRDefault="00997CDC" w:rsidP="00B90B74"/>
    <w:p w:rsidR="00997CDC" w:rsidRDefault="00997CDC" w:rsidP="00B90B74"/>
    <w:p w:rsidR="00C309BD" w:rsidRDefault="00C309BD" w:rsidP="00B90B74"/>
    <w:p w:rsidR="00997CDC" w:rsidRDefault="00997CDC" w:rsidP="00B90B74">
      <w:r>
        <w:t xml:space="preserve">Parent’s Name </w:t>
      </w:r>
      <w:r w:rsidR="00EE4122">
        <w:t xml:space="preserve">____________________________________ </w:t>
      </w:r>
    </w:p>
    <w:p w:rsidR="00997CDC" w:rsidRDefault="00997CDC" w:rsidP="00B90B74"/>
    <w:p w:rsidR="00C309BD" w:rsidRDefault="00C309BD" w:rsidP="00B90B74"/>
    <w:p w:rsidR="00C309BD" w:rsidRDefault="00C309BD" w:rsidP="00B90B74"/>
    <w:p w:rsidR="00997CDC" w:rsidRDefault="00EE4122" w:rsidP="00B90B74">
      <w:r>
        <w:t xml:space="preserve">Phone Number ____________________________________ </w:t>
      </w:r>
    </w:p>
    <w:p w:rsidR="00997CDC" w:rsidRDefault="00997CDC" w:rsidP="00B90B74"/>
    <w:p w:rsidR="00C309BD" w:rsidRDefault="00C309BD" w:rsidP="00B90B74"/>
    <w:p w:rsidR="00C309BD" w:rsidRDefault="00C309BD" w:rsidP="00B90B74"/>
    <w:p w:rsidR="00B90B74" w:rsidRDefault="00EE4122" w:rsidP="00B90B74">
      <w:pPr>
        <w:rPr>
          <w:szCs w:val="24"/>
        </w:rPr>
      </w:pPr>
      <w:r>
        <w:t>Parent’s Email ____________________________________</w:t>
      </w:r>
    </w:p>
    <w:p w:rsidR="00C03D3A" w:rsidRDefault="00C03D3A"/>
    <w:sectPr w:rsidR="00C0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 Narrow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48CE6E38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89410D6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3252E290">
      <w:start w:val="1"/>
      <w:numFmt w:val="lowerRoman"/>
      <w:lvlText w:val="%3."/>
      <w:lvlJc w:val="right"/>
      <w:pPr>
        <w:tabs>
          <w:tab w:val="num" w:pos="340"/>
        </w:tabs>
        <w:ind w:left="340" w:firstLine="16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52DE887E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DD440888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A18E5828">
      <w:start w:val="1"/>
      <w:numFmt w:val="lowerRoman"/>
      <w:lvlText w:val="%6."/>
      <w:lvlJc w:val="right"/>
      <w:pPr>
        <w:tabs>
          <w:tab w:val="num" w:pos="340"/>
        </w:tabs>
        <w:ind w:left="340" w:firstLine="3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5C64066A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946A3BBA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C0F2AB76">
      <w:start w:val="1"/>
      <w:numFmt w:val="lowerRoman"/>
      <w:lvlText w:val="%9."/>
      <w:lvlJc w:val="right"/>
      <w:pPr>
        <w:tabs>
          <w:tab w:val="num" w:pos="340"/>
        </w:tabs>
        <w:ind w:left="340" w:firstLine="5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2"/>
    <w:multiLevelType w:val="hybridMultilevel"/>
    <w:tmpl w:val="00000002"/>
    <w:lvl w:ilvl="0" w:tplc="E0BAF0B4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43EAE24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49883DF8">
      <w:start w:val="1"/>
      <w:numFmt w:val="lowerRoman"/>
      <w:lvlText w:val="%3."/>
      <w:lvlJc w:val="right"/>
      <w:pPr>
        <w:tabs>
          <w:tab w:val="num" w:pos="340"/>
        </w:tabs>
        <w:ind w:left="340" w:firstLine="16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CE68013C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C0DE91E2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3774E760">
      <w:start w:val="1"/>
      <w:numFmt w:val="lowerRoman"/>
      <w:lvlText w:val="%6."/>
      <w:lvlJc w:val="right"/>
      <w:pPr>
        <w:tabs>
          <w:tab w:val="num" w:pos="340"/>
        </w:tabs>
        <w:ind w:left="340" w:firstLine="3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DE808408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8EC0F954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AAEE1A4C">
      <w:start w:val="1"/>
      <w:numFmt w:val="lowerRoman"/>
      <w:lvlText w:val="%9."/>
      <w:lvlJc w:val="right"/>
      <w:pPr>
        <w:tabs>
          <w:tab w:val="num" w:pos="340"/>
        </w:tabs>
        <w:ind w:left="340" w:firstLine="5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0000003"/>
    <w:multiLevelType w:val="hybridMultilevel"/>
    <w:tmpl w:val="00000003"/>
    <w:lvl w:ilvl="0" w:tplc="E0582B7C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8CCE38EC">
      <w:start w:val="1"/>
      <w:numFmt w:val="bullet"/>
      <w:lvlText w:val="○"/>
      <w:lvlJc w:val="left"/>
      <w:pPr>
        <w:tabs>
          <w:tab w:val="num" w:pos="36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D58B0BC">
      <w:start w:val="1"/>
      <w:numFmt w:val="bullet"/>
      <w:lvlText w:val="■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9C10B460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3784403E">
      <w:start w:val="1"/>
      <w:numFmt w:val="bullet"/>
      <w:lvlText w:val="○"/>
      <w:lvlJc w:val="left"/>
      <w:pPr>
        <w:tabs>
          <w:tab w:val="num" w:pos="360"/>
        </w:tabs>
        <w:ind w:left="360" w:firstLine="28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04069FCC">
      <w:start w:val="1"/>
      <w:numFmt w:val="bullet"/>
      <w:lvlText w:val="■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06203AF0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6E8ED34A">
      <w:start w:val="1"/>
      <w:numFmt w:val="bullet"/>
      <w:lvlText w:val="○"/>
      <w:lvlJc w:val="left"/>
      <w:pPr>
        <w:tabs>
          <w:tab w:val="num" w:pos="360"/>
        </w:tabs>
        <w:ind w:left="360" w:firstLine="50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5FCC9C5C">
      <w:start w:val="1"/>
      <w:numFmt w:val="bullet"/>
      <w:lvlText w:val="■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>
    <w:nsid w:val="00000004"/>
    <w:multiLevelType w:val="hybridMultilevel"/>
    <w:tmpl w:val="00000004"/>
    <w:lvl w:ilvl="0" w:tplc="D588840E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A5F4F436">
      <w:start w:val="1"/>
      <w:numFmt w:val="bullet"/>
      <w:lvlText w:val="○"/>
      <w:lvlJc w:val="left"/>
      <w:pPr>
        <w:tabs>
          <w:tab w:val="num" w:pos="36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4F4A4744">
      <w:start w:val="1"/>
      <w:numFmt w:val="bullet"/>
      <w:lvlText w:val="■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5936EF0C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636A31C4">
      <w:start w:val="1"/>
      <w:numFmt w:val="bullet"/>
      <w:lvlText w:val="○"/>
      <w:lvlJc w:val="left"/>
      <w:pPr>
        <w:tabs>
          <w:tab w:val="num" w:pos="360"/>
        </w:tabs>
        <w:ind w:left="360" w:firstLine="28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B9626F46">
      <w:start w:val="1"/>
      <w:numFmt w:val="bullet"/>
      <w:lvlText w:val="■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4AEEE326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DEB0B7B0">
      <w:start w:val="1"/>
      <w:numFmt w:val="bullet"/>
      <w:lvlText w:val="○"/>
      <w:lvlJc w:val="left"/>
      <w:pPr>
        <w:tabs>
          <w:tab w:val="num" w:pos="360"/>
        </w:tabs>
        <w:ind w:left="360" w:firstLine="50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63B220CA">
      <w:start w:val="1"/>
      <w:numFmt w:val="bullet"/>
      <w:lvlText w:val="■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>
    <w:nsid w:val="00000005"/>
    <w:multiLevelType w:val="hybridMultilevel"/>
    <w:tmpl w:val="00000005"/>
    <w:lvl w:ilvl="0" w:tplc="3D844BD6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B0AE7782">
      <w:start w:val="1"/>
      <w:numFmt w:val="bullet"/>
      <w:lvlText w:val="○"/>
      <w:lvlJc w:val="left"/>
      <w:pPr>
        <w:tabs>
          <w:tab w:val="num" w:pos="36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268ADADC">
      <w:start w:val="1"/>
      <w:numFmt w:val="bullet"/>
      <w:lvlText w:val="■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C45A2492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64081450">
      <w:start w:val="1"/>
      <w:numFmt w:val="bullet"/>
      <w:lvlText w:val="○"/>
      <w:lvlJc w:val="left"/>
      <w:pPr>
        <w:tabs>
          <w:tab w:val="num" w:pos="360"/>
        </w:tabs>
        <w:ind w:left="360" w:firstLine="28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B686C40E">
      <w:start w:val="1"/>
      <w:numFmt w:val="bullet"/>
      <w:lvlText w:val="■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EBB637E8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33A22AA4">
      <w:start w:val="1"/>
      <w:numFmt w:val="bullet"/>
      <w:lvlText w:val="○"/>
      <w:lvlJc w:val="left"/>
      <w:pPr>
        <w:tabs>
          <w:tab w:val="num" w:pos="360"/>
        </w:tabs>
        <w:ind w:left="360" w:firstLine="50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594E5744">
      <w:start w:val="1"/>
      <w:numFmt w:val="bullet"/>
      <w:lvlText w:val="■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5">
    <w:nsid w:val="168D4F89"/>
    <w:multiLevelType w:val="hybridMultilevel"/>
    <w:tmpl w:val="F3E0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D3672"/>
    <w:multiLevelType w:val="hybridMultilevel"/>
    <w:tmpl w:val="EFF2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52FC2"/>
    <w:multiLevelType w:val="hybridMultilevel"/>
    <w:tmpl w:val="AC92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506A5"/>
    <w:multiLevelType w:val="hybridMultilevel"/>
    <w:tmpl w:val="5202B1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4"/>
    <w:rsid w:val="00003490"/>
    <w:rsid w:val="000132A3"/>
    <w:rsid w:val="0001494E"/>
    <w:rsid w:val="00020981"/>
    <w:rsid w:val="000373AC"/>
    <w:rsid w:val="00050B64"/>
    <w:rsid w:val="0007366F"/>
    <w:rsid w:val="00092E08"/>
    <w:rsid w:val="000D0B2F"/>
    <w:rsid w:val="000E735A"/>
    <w:rsid w:val="001011DB"/>
    <w:rsid w:val="00102F10"/>
    <w:rsid w:val="00105C08"/>
    <w:rsid w:val="00107001"/>
    <w:rsid w:val="001169D1"/>
    <w:rsid w:val="00174C6C"/>
    <w:rsid w:val="001853A2"/>
    <w:rsid w:val="001A17F8"/>
    <w:rsid w:val="001A3056"/>
    <w:rsid w:val="001A3611"/>
    <w:rsid w:val="001B0395"/>
    <w:rsid w:val="001E160D"/>
    <w:rsid w:val="001E6CDA"/>
    <w:rsid w:val="001F1B8E"/>
    <w:rsid w:val="00236D18"/>
    <w:rsid w:val="00251FA0"/>
    <w:rsid w:val="0026190F"/>
    <w:rsid w:val="002641E3"/>
    <w:rsid w:val="002725E7"/>
    <w:rsid w:val="0029780B"/>
    <w:rsid w:val="002B13DF"/>
    <w:rsid w:val="002E463D"/>
    <w:rsid w:val="00315ECA"/>
    <w:rsid w:val="00342E2D"/>
    <w:rsid w:val="003438CD"/>
    <w:rsid w:val="00363E40"/>
    <w:rsid w:val="0037466A"/>
    <w:rsid w:val="00395D49"/>
    <w:rsid w:val="003A5D40"/>
    <w:rsid w:val="003B0AC6"/>
    <w:rsid w:val="003B7547"/>
    <w:rsid w:val="003D19AB"/>
    <w:rsid w:val="003E122E"/>
    <w:rsid w:val="003E255B"/>
    <w:rsid w:val="00401F6E"/>
    <w:rsid w:val="0040469A"/>
    <w:rsid w:val="00415261"/>
    <w:rsid w:val="00422838"/>
    <w:rsid w:val="004319B5"/>
    <w:rsid w:val="00453328"/>
    <w:rsid w:val="00472CE1"/>
    <w:rsid w:val="00494123"/>
    <w:rsid w:val="004A4190"/>
    <w:rsid w:val="004D1B89"/>
    <w:rsid w:val="004E12CF"/>
    <w:rsid w:val="004E3FB8"/>
    <w:rsid w:val="004F66AE"/>
    <w:rsid w:val="00500179"/>
    <w:rsid w:val="00501203"/>
    <w:rsid w:val="00503D06"/>
    <w:rsid w:val="00553670"/>
    <w:rsid w:val="00581E13"/>
    <w:rsid w:val="00594816"/>
    <w:rsid w:val="005A182C"/>
    <w:rsid w:val="005B675E"/>
    <w:rsid w:val="005C6C25"/>
    <w:rsid w:val="005F2F52"/>
    <w:rsid w:val="005F3891"/>
    <w:rsid w:val="00604AB7"/>
    <w:rsid w:val="00621BF3"/>
    <w:rsid w:val="00647E5E"/>
    <w:rsid w:val="00675FE9"/>
    <w:rsid w:val="0069163C"/>
    <w:rsid w:val="006D35D1"/>
    <w:rsid w:val="006D5293"/>
    <w:rsid w:val="006E26CC"/>
    <w:rsid w:val="007205A3"/>
    <w:rsid w:val="00722F2D"/>
    <w:rsid w:val="00735265"/>
    <w:rsid w:val="007643F6"/>
    <w:rsid w:val="007650B9"/>
    <w:rsid w:val="00774B3B"/>
    <w:rsid w:val="00780812"/>
    <w:rsid w:val="007B58EE"/>
    <w:rsid w:val="00826392"/>
    <w:rsid w:val="008466B9"/>
    <w:rsid w:val="00883A55"/>
    <w:rsid w:val="008A0741"/>
    <w:rsid w:val="008A1913"/>
    <w:rsid w:val="008B54AE"/>
    <w:rsid w:val="008C55B5"/>
    <w:rsid w:val="008C7FA8"/>
    <w:rsid w:val="008D4163"/>
    <w:rsid w:val="008E792A"/>
    <w:rsid w:val="008F18BA"/>
    <w:rsid w:val="009052CB"/>
    <w:rsid w:val="009319E7"/>
    <w:rsid w:val="0095691B"/>
    <w:rsid w:val="00961CF5"/>
    <w:rsid w:val="009769FB"/>
    <w:rsid w:val="00983633"/>
    <w:rsid w:val="00997CDC"/>
    <w:rsid w:val="009D12FE"/>
    <w:rsid w:val="009D1B27"/>
    <w:rsid w:val="009E3958"/>
    <w:rsid w:val="009F05AD"/>
    <w:rsid w:val="009F6187"/>
    <w:rsid w:val="00A130E9"/>
    <w:rsid w:val="00A15884"/>
    <w:rsid w:val="00A537F0"/>
    <w:rsid w:val="00A571B2"/>
    <w:rsid w:val="00A57CE6"/>
    <w:rsid w:val="00A906C0"/>
    <w:rsid w:val="00A911B7"/>
    <w:rsid w:val="00A91ECF"/>
    <w:rsid w:val="00AA0BEC"/>
    <w:rsid w:val="00AB0169"/>
    <w:rsid w:val="00AC76F7"/>
    <w:rsid w:val="00AF7074"/>
    <w:rsid w:val="00B2783B"/>
    <w:rsid w:val="00B36210"/>
    <w:rsid w:val="00B53985"/>
    <w:rsid w:val="00B609ED"/>
    <w:rsid w:val="00B775BD"/>
    <w:rsid w:val="00B84EE3"/>
    <w:rsid w:val="00B90B74"/>
    <w:rsid w:val="00B92803"/>
    <w:rsid w:val="00B94C95"/>
    <w:rsid w:val="00BA5366"/>
    <w:rsid w:val="00BA717B"/>
    <w:rsid w:val="00BD5359"/>
    <w:rsid w:val="00C01DA9"/>
    <w:rsid w:val="00C03D3A"/>
    <w:rsid w:val="00C06C7A"/>
    <w:rsid w:val="00C1200A"/>
    <w:rsid w:val="00C309BD"/>
    <w:rsid w:val="00C475A6"/>
    <w:rsid w:val="00C65836"/>
    <w:rsid w:val="00C65B8B"/>
    <w:rsid w:val="00C839D2"/>
    <w:rsid w:val="00C928FE"/>
    <w:rsid w:val="00CA77A7"/>
    <w:rsid w:val="00CC55B9"/>
    <w:rsid w:val="00D16802"/>
    <w:rsid w:val="00D1686D"/>
    <w:rsid w:val="00D17EA3"/>
    <w:rsid w:val="00D442DB"/>
    <w:rsid w:val="00D90CFC"/>
    <w:rsid w:val="00DA1F55"/>
    <w:rsid w:val="00DC19EE"/>
    <w:rsid w:val="00DC4203"/>
    <w:rsid w:val="00DD0A4D"/>
    <w:rsid w:val="00DD73EB"/>
    <w:rsid w:val="00DE00E3"/>
    <w:rsid w:val="00DF23DF"/>
    <w:rsid w:val="00DF2FF1"/>
    <w:rsid w:val="00DF4F4C"/>
    <w:rsid w:val="00E10723"/>
    <w:rsid w:val="00E404D0"/>
    <w:rsid w:val="00E50F0D"/>
    <w:rsid w:val="00E6114F"/>
    <w:rsid w:val="00E73CB3"/>
    <w:rsid w:val="00E92DBE"/>
    <w:rsid w:val="00E944A0"/>
    <w:rsid w:val="00EA0649"/>
    <w:rsid w:val="00EA24B1"/>
    <w:rsid w:val="00EA40C5"/>
    <w:rsid w:val="00ED072B"/>
    <w:rsid w:val="00ED482A"/>
    <w:rsid w:val="00EE4122"/>
    <w:rsid w:val="00F2301E"/>
    <w:rsid w:val="00F24DFA"/>
    <w:rsid w:val="00F278F1"/>
    <w:rsid w:val="00F40DCC"/>
    <w:rsid w:val="00F43579"/>
    <w:rsid w:val="00F66C32"/>
    <w:rsid w:val="00F8243C"/>
    <w:rsid w:val="00F95565"/>
    <w:rsid w:val="00FA4B8A"/>
    <w:rsid w:val="00FB2EFE"/>
    <w:rsid w:val="00FB442E"/>
    <w:rsid w:val="00FC07AB"/>
    <w:rsid w:val="00FD3AD7"/>
    <w:rsid w:val="00FE04AF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0B74"/>
    <w:pPr>
      <w:keepNext/>
      <w:outlineLvl w:val="8"/>
    </w:pPr>
    <w:rPr>
      <w:rFonts w:ascii="Futura" w:hAnsi="Futur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B90B74"/>
    <w:rPr>
      <w:rFonts w:ascii="Futura" w:eastAsia="Times" w:hAnsi="Futura" w:cs="Times New Roman"/>
      <w:b/>
      <w:i/>
      <w:sz w:val="28"/>
      <w:szCs w:val="20"/>
    </w:rPr>
  </w:style>
  <w:style w:type="paragraph" w:styleId="Title">
    <w:name w:val="Title"/>
    <w:basedOn w:val="Normal"/>
    <w:link w:val="TitleChar"/>
    <w:qFormat/>
    <w:rsid w:val="00B90B74"/>
    <w:pPr>
      <w:jc w:val="center"/>
    </w:pPr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rsid w:val="00B90B74"/>
    <w:rPr>
      <w:rFonts w:ascii="Arial Black" w:eastAsia="Times" w:hAnsi="Arial Black" w:cs="Times New Roman"/>
      <w:sz w:val="36"/>
      <w:szCs w:val="20"/>
    </w:rPr>
  </w:style>
  <w:style w:type="paragraph" w:styleId="BodyText3">
    <w:name w:val="Body Text 3"/>
    <w:basedOn w:val="Normal"/>
    <w:link w:val="BodyText3Char"/>
    <w:semiHidden/>
    <w:unhideWhenUsed/>
    <w:rsid w:val="00B90B74"/>
    <w:rPr>
      <w:rFonts w:ascii="Garamond Narrow" w:hAnsi="Garamond Narrow"/>
      <w:b/>
      <w:i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B90B74"/>
    <w:rPr>
      <w:rFonts w:ascii="Garamond Narrow" w:eastAsia="Times" w:hAnsi="Garamond Narrow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B9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0B74"/>
    <w:pPr>
      <w:keepNext/>
      <w:outlineLvl w:val="8"/>
    </w:pPr>
    <w:rPr>
      <w:rFonts w:ascii="Futura" w:hAnsi="Futur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B90B74"/>
    <w:rPr>
      <w:rFonts w:ascii="Futura" w:eastAsia="Times" w:hAnsi="Futura" w:cs="Times New Roman"/>
      <w:b/>
      <w:i/>
      <w:sz w:val="28"/>
      <w:szCs w:val="20"/>
    </w:rPr>
  </w:style>
  <w:style w:type="paragraph" w:styleId="Title">
    <w:name w:val="Title"/>
    <w:basedOn w:val="Normal"/>
    <w:link w:val="TitleChar"/>
    <w:qFormat/>
    <w:rsid w:val="00B90B74"/>
    <w:pPr>
      <w:jc w:val="center"/>
    </w:pPr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rsid w:val="00B90B74"/>
    <w:rPr>
      <w:rFonts w:ascii="Arial Black" w:eastAsia="Times" w:hAnsi="Arial Black" w:cs="Times New Roman"/>
      <w:sz w:val="36"/>
      <w:szCs w:val="20"/>
    </w:rPr>
  </w:style>
  <w:style w:type="paragraph" w:styleId="BodyText3">
    <w:name w:val="Body Text 3"/>
    <w:basedOn w:val="Normal"/>
    <w:link w:val="BodyText3Char"/>
    <w:semiHidden/>
    <w:unhideWhenUsed/>
    <w:rsid w:val="00B90B74"/>
    <w:rPr>
      <w:rFonts w:ascii="Garamond Narrow" w:hAnsi="Garamond Narrow"/>
      <w:b/>
      <w:i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B90B74"/>
    <w:rPr>
      <w:rFonts w:ascii="Garamond Narrow" w:eastAsia="Times" w:hAnsi="Garamond Narrow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B9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3</cp:revision>
  <dcterms:created xsi:type="dcterms:W3CDTF">2018-08-10T02:33:00Z</dcterms:created>
  <dcterms:modified xsi:type="dcterms:W3CDTF">2018-08-10T02:59:00Z</dcterms:modified>
</cp:coreProperties>
</file>